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22" w:rsidRPr="00E04DAC" w:rsidRDefault="00AE0B22" w:rsidP="002E4D70">
      <w:pPr>
        <w:pStyle w:val="Heading1"/>
        <w:contextualSpacing/>
        <w:jc w:val="center"/>
        <w:rPr>
          <w:rFonts w:ascii="Arial Narrow" w:hAnsi="Arial Narrow" w:cs="Tahoma"/>
          <w:color w:val="000000" w:themeColor="text1"/>
          <w:sz w:val="46"/>
          <w:szCs w:val="46"/>
          <w:lang w:val="sq-AL"/>
        </w:rPr>
      </w:pPr>
    </w:p>
    <w:p w:rsidR="00062418" w:rsidRPr="00E04DAC" w:rsidRDefault="00062418" w:rsidP="002E4D70">
      <w:pPr>
        <w:pStyle w:val="Heading1"/>
        <w:contextualSpacing/>
        <w:jc w:val="center"/>
        <w:rPr>
          <w:rFonts w:ascii="Arial Narrow" w:hAnsi="Arial Narrow" w:cs="Tahoma"/>
          <w:color w:val="000000" w:themeColor="text1"/>
          <w:sz w:val="46"/>
          <w:szCs w:val="46"/>
          <w:lang w:val="sq-AL"/>
        </w:rPr>
      </w:pPr>
      <w:r w:rsidRPr="00E04DAC">
        <w:rPr>
          <w:rFonts w:ascii="Arial Narrow" w:hAnsi="Arial Narrow" w:cs="Tahoma"/>
          <w:color w:val="000000" w:themeColor="text1"/>
          <w:sz w:val="46"/>
          <w:szCs w:val="46"/>
          <w:lang w:val="sq-AL"/>
        </w:rPr>
        <w:t>UPITNIK</w:t>
      </w:r>
      <w:r w:rsidR="00F22509">
        <w:rPr>
          <w:rFonts w:ascii="Arial Narrow" w:hAnsi="Arial Narrow" w:cs="Tahoma"/>
          <w:color w:val="000000" w:themeColor="text1"/>
          <w:sz w:val="46"/>
          <w:szCs w:val="46"/>
          <w:lang w:val="sq-AL"/>
        </w:rPr>
        <w:t xml:space="preserve"> </w:t>
      </w:r>
      <w:r w:rsidR="007A6444" w:rsidRPr="00E04DAC">
        <w:rPr>
          <w:rFonts w:ascii="Arial Narrow" w:hAnsi="Arial Narrow" w:cs="Tahoma"/>
          <w:color w:val="000000" w:themeColor="text1"/>
          <w:sz w:val="46"/>
          <w:szCs w:val="46"/>
          <w:lang w:val="sq-AL"/>
        </w:rPr>
        <w:t xml:space="preserve">/ </w:t>
      </w:r>
      <w:r w:rsidR="00F22509" w:rsidRPr="00F22509">
        <w:rPr>
          <w:rFonts w:ascii="Arial Narrow" w:hAnsi="Arial Narrow" w:cs="Tahoma"/>
          <w:i/>
          <w:color w:val="000000" w:themeColor="text1"/>
          <w:sz w:val="46"/>
          <w:szCs w:val="46"/>
          <w:lang w:val="sq-AL"/>
        </w:rPr>
        <w:t xml:space="preserve">PYETËSORË </w:t>
      </w:r>
    </w:p>
    <w:p w:rsidR="002E4D70" w:rsidRPr="00E04DAC" w:rsidRDefault="00062418" w:rsidP="00AE0B22">
      <w:pPr>
        <w:pStyle w:val="Heading1"/>
        <w:contextualSpacing/>
        <w:jc w:val="center"/>
        <w:rPr>
          <w:rFonts w:ascii="Arial Narrow" w:hAnsi="Arial Narrow" w:cs="Tahoma"/>
          <w:color w:val="000000" w:themeColor="text1"/>
          <w:sz w:val="30"/>
          <w:szCs w:val="30"/>
          <w:lang w:val="sq-AL"/>
        </w:rPr>
      </w:pPr>
      <w:r w:rsidRPr="00E04DAC">
        <w:rPr>
          <w:rFonts w:ascii="Arial Narrow" w:hAnsi="Arial Narrow" w:cs="Tahoma"/>
          <w:color w:val="000000" w:themeColor="text1"/>
          <w:sz w:val="30"/>
          <w:szCs w:val="30"/>
          <w:lang w:val="sq-AL"/>
        </w:rPr>
        <w:t xml:space="preserve">ZA IZRADU </w:t>
      </w:r>
      <w:r w:rsidR="00E47128" w:rsidRPr="00E04DAC">
        <w:rPr>
          <w:rFonts w:ascii="Arial Narrow" w:hAnsi="Arial Narrow" w:cs="Tahoma"/>
          <w:color w:val="000000" w:themeColor="text1"/>
          <w:sz w:val="30"/>
          <w:szCs w:val="30"/>
          <w:lang w:val="sq-AL"/>
        </w:rPr>
        <w:t>PROGRAM</w:t>
      </w:r>
      <w:r w:rsidRPr="00E04DAC">
        <w:rPr>
          <w:rFonts w:ascii="Arial Narrow" w:hAnsi="Arial Narrow" w:cs="Tahoma"/>
          <w:color w:val="000000" w:themeColor="text1"/>
          <w:sz w:val="30"/>
          <w:szCs w:val="30"/>
          <w:lang w:val="sq-AL"/>
        </w:rPr>
        <w:t>A</w:t>
      </w:r>
      <w:r w:rsidR="002E4D70" w:rsidRPr="00E04DAC">
        <w:rPr>
          <w:rFonts w:ascii="Arial Narrow" w:hAnsi="Arial Narrow" w:cs="Tahoma"/>
          <w:color w:val="000000" w:themeColor="text1"/>
          <w:sz w:val="30"/>
          <w:szCs w:val="30"/>
          <w:lang w:val="sq-AL"/>
        </w:rPr>
        <w:t xml:space="preserve"> </w:t>
      </w:r>
      <w:r w:rsidR="00E47128" w:rsidRPr="00E04DAC">
        <w:rPr>
          <w:rFonts w:ascii="Arial Narrow" w:hAnsi="Arial Narrow" w:cs="Tahoma"/>
          <w:color w:val="000000" w:themeColor="text1"/>
          <w:sz w:val="30"/>
          <w:szCs w:val="30"/>
          <w:lang w:val="sq-AL"/>
        </w:rPr>
        <w:t>PRIVREMENIH OBJEKATA</w:t>
      </w:r>
    </w:p>
    <w:p w:rsidR="007A6444" w:rsidRPr="003B06FD" w:rsidRDefault="00F22509" w:rsidP="00F22509">
      <w:pPr>
        <w:jc w:val="center"/>
        <w:rPr>
          <w:rFonts w:ascii="Arial Narrow" w:hAnsi="Arial Narrow"/>
          <w:b/>
          <w:i/>
          <w:sz w:val="30"/>
          <w:szCs w:val="30"/>
          <w:lang w:val="sq-AL"/>
        </w:rPr>
      </w:pPr>
      <w:r w:rsidRPr="003B06FD">
        <w:rPr>
          <w:rFonts w:ascii="Arial Narrow" w:hAnsi="Arial Narrow"/>
          <w:b/>
          <w:i/>
          <w:sz w:val="30"/>
          <w:szCs w:val="30"/>
          <w:lang w:val="sq-AL"/>
        </w:rPr>
        <w:t>PËR HARTIMIN E PROGRAMIT TË OBJEKTEVE TË PËRKOHSHME</w:t>
      </w:r>
    </w:p>
    <w:p w:rsidR="00AE0B22" w:rsidRPr="00E04DAC" w:rsidRDefault="00AE0B22" w:rsidP="00AE0B22">
      <w:pPr>
        <w:rPr>
          <w:lang w:val="sq-AL"/>
        </w:rPr>
      </w:pPr>
    </w:p>
    <w:p w:rsidR="00E47128" w:rsidRPr="00E04DAC" w:rsidRDefault="00E47128">
      <w:pPr>
        <w:rPr>
          <w:rFonts w:ascii="Arial Narrow" w:hAnsi="Arial Narrow" w:cs="Tahoma"/>
          <w:sz w:val="22"/>
          <w:szCs w:val="22"/>
          <w:lang w:val="sq-AL"/>
        </w:rPr>
      </w:pPr>
    </w:p>
    <w:p w:rsidR="00330050" w:rsidRPr="00E04DAC" w:rsidRDefault="00E47128" w:rsidP="00330050">
      <w:pPr>
        <w:pStyle w:val="Heading2"/>
        <w:rPr>
          <w:rFonts w:ascii="Arial Narrow" w:hAnsi="Arial Narrow" w:cs="Tahoma"/>
          <w:sz w:val="24"/>
          <w:lang w:val="sq-AL"/>
        </w:rPr>
      </w:pPr>
      <w:r w:rsidRPr="00E04DAC">
        <w:rPr>
          <w:rFonts w:ascii="Arial Narrow" w:hAnsi="Arial Narrow" w:cs="Tahoma"/>
          <w:sz w:val="24"/>
          <w:lang w:val="sq-AL"/>
        </w:rPr>
        <w:t>Lokacija privremenog objekta</w:t>
      </w:r>
      <w:r w:rsidR="003B06FD">
        <w:rPr>
          <w:rFonts w:ascii="Arial Narrow" w:hAnsi="Arial Narrow" w:cs="Tahoma"/>
          <w:sz w:val="24"/>
          <w:lang w:val="sq-AL"/>
        </w:rPr>
        <w:t xml:space="preserve">/ </w:t>
      </w:r>
      <w:r w:rsidR="003B06FD" w:rsidRPr="003B06FD">
        <w:rPr>
          <w:rFonts w:ascii="Arial Narrow" w:hAnsi="Arial Narrow" w:cs="Tahoma"/>
          <w:i/>
          <w:sz w:val="24"/>
          <w:lang w:val="sq-AL"/>
        </w:rPr>
        <w:t>L</w:t>
      </w:r>
      <w:r w:rsidR="00E657EE" w:rsidRPr="003B06FD">
        <w:rPr>
          <w:rFonts w:ascii="Arial Narrow" w:hAnsi="Arial Narrow" w:cs="Tahoma"/>
          <w:i/>
          <w:sz w:val="24"/>
          <w:lang w:val="sq-AL"/>
        </w:rPr>
        <w:t>okacioni i objektit të përkohshëm</w:t>
      </w:r>
      <w:r w:rsidR="00E657EE" w:rsidRPr="00E04DAC">
        <w:rPr>
          <w:rFonts w:ascii="Arial Narrow" w:hAnsi="Arial Narrow" w:cs="Tahoma"/>
          <w:sz w:val="24"/>
          <w:lang w:val="sq-AL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6675"/>
      </w:tblGrid>
      <w:tr w:rsidR="00E47128" w:rsidRPr="00E04DAC" w:rsidTr="002A44E3">
        <w:trPr>
          <w:trHeight w:val="432"/>
        </w:trPr>
        <w:tc>
          <w:tcPr>
            <w:tcW w:w="3405" w:type="dxa"/>
            <w:vAlign w:val="bottom"/>
          </w:tcPr>
          <w:p w:rsidR="00E47128" w:rsidRPr="00E04DAC" w:rsidRDefault="00E47128" w:rsidP="00490804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  <w:p w:rsidR="00E04DAC" w:rsidRDefault="00E47128" w:rsidP="00490804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Broj katastarske parcele</w:t>
            </w:r>
          </w:p>
          <w:p w:rsidR="00E47128" w:rsidRPr="003B06FD" w:rsidRDefault="00E04DAC" w:rsidP="00E04DAC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3B06FD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Numri i parcelës kadastrale</w:t>
            </w:r>
            <w:r w:rsidR="00E47128" w:rsidRPr="003B06FD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E47128" w:rsidRPr="00E04DAC" w:rsidRDefault="00E47128" w:rsidP="00E47128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  <w:tr w:rsidR="002A44E3" w:rsidRPr="00E04DAC" w:rsidTr="002A44E3">
        <w:trPr>
          <w:trHeight w:val="432"/>
        </w:trPr>
        <w:tc>
          <w:tcPr>
            <w:tcW w:w="3405" w:type="dxa"/>
            <w:vAlign w:val="bottom"/>
          </w:tcPr>
          <w:p w:rsidR="002A44E3" w:rsidRPr="00E04DAC" w:rsidRDefault="002A44E3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  <w:p w:rsidR="00E04DAC" w:rsidRDefault="002A44E3" w:rsidP="002A44E3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Katastarska opština</w:t>
            </w:r>
          </w:p>
          <w:p w:rsidR="002A44E3" w:rsidRPr="003B06FD" w:rsidRDefault="00E04DAC" w:rsidP="002A44E3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3B06FD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Komuna kadastrale</w:t>
            </w:r>
            <w:r w:rsidR="002A44E3" w:rsidRPr="003B06FD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2A44E3" w:rsidRPr="00E04DAC" w:rsidRDefault="002A44E3" w:rsidP="00F22509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  <w:tr w:rsidR="002A44E3" w:rsidRPr="00E04DAC" w:rsidTr="002A44E3">
        <w:trPr>
          <w:trHeight w:val="432"/>
        </w:trPr>
        <w:tc>
          <w:tcPr>
            <w:tcW w:w="3405" w:type="dxa"/>
            <w:vAlign w:val="bottom"/>
          </w:tcPr>
          <w:p w:rsidR="002A44E3" w:rsidRPr="00E04DAC" w:rsidRDefault="002A44E3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  <w:p w:rsidR="00E04DAC" w:rsidRDefault="002A44E3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Opština</w:t>
            </w:r>
          </w:p>
          <w:p w:rsidR="002A44E3" w:rsidRPr="003B06FD" w:rsidRDefault="00E04DAC" w:rsidP="00F22509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3B06FD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Komuna</w:t>
            </w:r>
            <w:r w:rsidR="002A44E3" w:rsidRPr="003B06FD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2A44E3" w:rsidRPr="00E04DAC" w:rsidRDefault="002A44E3" w:rsidP="00F22509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</w:tbl>
    <w:p w:rsidR="00330050" w:rsidRPr="00E04DAC" w:rsidRDefault="00330050">
      <w:pPr>
        <w:rPr>
          <w:rFonts w:ascii="Arial Narrow" w:hAnsi="Arial Narrow" w:cs="Tahoma"/>
          <w:sz w:val="22"/>
          <w:szCs w:val="22"/>
          <w:lang w:val="sq-AL"/>
        </w:rPr>
      </w:pPr>
    </w:p>
    <w:p w:rsidR="00330050" w:rsidRPr="00E04DAC" w:rsidRDefault="002A44E3" w:rsidP="00330050">
      <w:pPr>
        <w:pStyle w:val="Heading2"/>
        <w:rPr>
          <w:rFonts w:ascii="Arial Narrow" w:hAnsi="Arial Narrow" w:cs="Tahoma"/>
          <w:sz w:val="24"/>
          <w:lang w:val="sq-AL"/>
        </w:rPr>
      </w:pPr>
      <w:r w:rsidRPr="00E04DAC">
        <w:rPr>
          <w:rFonts w:ascii="Arial Narrow" w:hAnsi="Arial Narrow" w:cs="Tahoma"/>
          <w:sz w:val="24"/>
          <w:lang w:val="sq-AL"/>
        </w:rPr>
        <w:t>Vrsta privremenog objekta</w:t>
      </w:r>
      <w:r w:rsidR="00E04DAC">
        <w:rPr>
          <w:rFonts w:ascii="Arial Narrow" w:hAnsi="Arial Narrow" w:cs="Tahoma"/>
          <w:sz w:val="24"/>
          <w:lang w:val="sq-AL"/>
        </w:rPr>
        <w:t xml:space="preserve">/ </w:t>
      </w:r>
      <w:r w:rsidR="003B06FD" w:rsidRPr="003B06FD">
        <w:rPr>
          <w:rFonts w:ascii="Arial Narrow" w:hAnsi="Arial Narrow" w:cs="Tahoma"/>
          <w:i/>
          <w:sz w:val="24"/>
          <w:lang w:val="sq-AL"/>
        </w:rPr>
        <w:t>L</w:t>
      </w:r>
      <w:r w:rsidR="00E04DAC" w:rsidRPr="003B06FD">
        <w:rPr>
          <w:rFonts w:ascii="Arial Narrow" w:hAnsi="Arial Narrow" w:cs="Tahoma"/>
          <w:i/>
          <w:sz w:val="24"/>
          <w:lang w:val="sq-AL"/>
        </w:rPr>
        <w:t>loji i objektit të përkohshëm</w:t>
      </w:r>
      <w:r w:rsidR="00E04DAC">
        <w:rPr>
          <w:rFonts w:ascii="Arial Narrow" w:hAnsi="Arial Narrow" w:cs="Tahoma"/>
          <w:sz w:val="24"/>
          <w:lang w:val="sq-AL"/>
        </w:rPr>
        <w:t xml:space="preserve">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664"/>
      </w:tblGrid>
      <w:tr w:rsidR="002A44E3" w:rsidRPr="00E04DAC" w:rsidTr="002E4D70">
        <w:trPr>
          <w:trHeight w:val="504"/>
        </w:trPr>
        <w:tc>
          <w:tcPr>
            <w:tcW w:w="3402" w:type="dxa"/>
            <w:vAlign w:val="bottom"/>
          </w:tcPr>
          <w:p w:rsidR="002E4D70" w:rsidRDefault="002E4D70" w:rsidP="002E4D70">
            <w:pPr>
              <w:pStyle w:val="Italic"/>
              <w:ind w:right="137"/>
              <w:rPr>
                <w:rFonts w:ascii="Arial Narrow" w:hAnsi="Arial Narrow" w:cs="Tahoma"/>
                <w:i w:val="0"/>
                <w:sz w:val="22"/>
                <w:szCs w:val="22"/>
                <w:lang w:val="sq-AL"/>
              </w:rPr>
            </w:pPr>
            <w:r w:rsidRPr="00E04DAC">
              <w:rPr>
                <w:rFonts w:ascii="Arial Narrow" w:hAnsi="Arial Narrow" w:cs="Tahoma"/>
                <w:i w:val="0"/>
                <w:sz w:val="22"/>
                <w:szCs w:val="22"/>
                <w:lang w:val="sq-AL"/>
              </w:rPr>
              <w:t>Navesti vrstu privremenog objekta u skladu sa Pravilnikom o bližim uslovima za postavljanje odnosno građenje privremenih objekata, uređaja i opreme („Službeni list CG“, broj 43/18).</w:t>
            </w:r>
          </w:p>
          <w:p w:rsidR="00F00E43" w:rsidRPr="003B06FD" w:rsidRDefault="00F00E43" w:rsidP="002E4D70">
            <w:pPr>
              <w:pStyle w:val="Italic"/>
              <w:ind w:right="137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Theksoni llojin e objektit të përkohshëm në përputhje me Rregulloren </w:t>
            </w:r>
            <w:r w:rsidR="001D53DF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mbi kushtet </w:t>
            </w:r>
            <w:r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 </w:t>
            </w:r>
            <w:r w:rsidR="001447EE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>e d</w:t>
            </w:r>
            <w:r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etajuara për </w:t>
            </w:r>
            <w:r w:rsidR="001447EE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vendosjen </w:t>
            </w:r>
            <w:r w:rsidR="001A6950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>gjegjësisht</w:t>
            </w:r>
            <w:r w:rsidR="001447EE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 ndërtimin e o</w:t>
            </w:r>
            <w:r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>bjekteve</w:t>
            </w:r>
            <w:r w:rsidR="001447EE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 të përkohshme</w:t>
            </w:r>
            <w:r w:rsidR="00702531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,  </w:t>
            </w:r>
            <w:r w:rsidR="00830149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aparateve </w:t>
            </w:r>
            <w:r w:rsidR="001A6950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dhe </w:t>
            </w:r>
            <w:r w:rsidR="00702531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>pa</w:t>
            </w:r>
            <w:r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>jis</w:t>
            </w:r>
            <w:r w:rsidR="00702531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>jeve</w:t>
            </w:r>
            <w:r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 ("</w:t>
            </w:r>
            <w:r w:rsidR="00830149"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>Fleta z</w:t>
            </w:r>
            <w:r w:rsidRPr="003B06FD">
              <w:rPr>
                <w:rFonts w:ascii="Arial Narrow" w:hAnsi="Arial Narrow" w:cs="Tahoma"/>
                <w:sz w:val="22"/>
                <w:szCs w:val="22"/>
                <w:lang w:val="sq-AL"/>
              </w:rPr>
              <w:t>yrtare e Malit të Zi", nr. 43/18).</w:t>
            </w:r>
          </w:p>
          <w:p w:rsidR="002A44E3" w:rsidRPr="00E04DAC" w:rsidRDefault="002A44E3" w:rsidP="002A44E3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2A44E3" w:rsidRPr="00E04DAC" w:rsidRDefault="002A44E3" w:rsidP="002E4D70">
            <w:pPr>
              <w:pStyle w:val="FieldText"/>
              <w:ind w:left="422" w:right="1016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</w:tbl>
    <w:p w:rsidR="007B5AF3" w:rsidRPr="00E04DAC" w:rsidRDefault="007B5AF3" w:rsidP="007B5AF3">
      <w:pPr>
        <w:pStyle w:val="Heading2"/>
        <w:tabs>
          <w:tab w:val="center" w:pos="5040"/>
        </w:tabs>
        <w:jc w:val="left"/>
        <w:rPr>
          <w:rFonts w:ascii="Arial Narrow" w:hAnsi="Arial Narrow" w:cs="Tahoma"/>
          <w:sz w:val="24"/>
          <w:lang w:val="sq-AL"/>
        </w:rPr>
      </w:pPr>
      <w:r w:rsidRPr="00E04DAC">
        <w:rPr>
          <w:rFonts w:ascii="Arial Narrow" w:hAnsi="Arial Narrow" w:cs="Tahoma"/>
          <w:lang w:val="sq-AL"/>
        </w:rPr>
        <w:tab/>
      </w:r>
      <w:r w:rsidR="002A44E3" w:rsidRPr="00E04DAC">
        <w:rPr>
          <w:rFonts w:ascii="Arial Narrow" w:hAnsi="Arial Narrow" w:cs="Tahoma"/>
          <w:sz w:val="24"/>
          <w:lang w:val="sq-AL"/>
        </w:rPr>
        <w:t>Opis privremenog objekta</w:t>
      </w:r>
      <w:r w:rsidR="00996BA7">
        <w:rPr>
          <w:rFonts w:ascii="Arial Narrow" w:hAnsi="Arial Narrow" w:cs="Tahoma"/>
          <w:sz w:val="24"/>
          <w:lang w:val="sq-AL"/>
        </w:rPr>
        <w:t xml:space="preserve">/ </w:t>
      </w:r>
      <w:r w:rsidR="00996BA7" w:rsidRPr="00996BA7">
        <w:rPr>
          <w:rFonts w:ascii="Arial Narrow" w:hAnsi="Arial Narrow" w:cs="Tahoma"/>
          <w:i/>
          <w:sz w:val="24"/>
          <w:lang w:val="sq-AL"/>
        </w:rPr>
        <w:t>P</w:t>
      </w:r>
      <w:r w:rsidR="00830149" w:rsidRPr="00996BA7">
        <w:rPr>
          <w:rFonts w:ascii="Arial Narrow" w:hAnsi="Arial Narrow" w:cs="Tahoma"/>
          <w:i/>
          <w:sz w:val="24"/>
          <w:lang w:val="sq-AL"/>
        </w:rPr>
        <w:t>ërshkrimi i objektit të përkohshëm</w:t>
      </w:r>
      <w:r w:rsidR="00830149">
        <w:rPr>
          <w:rFonts w:ascii="Arial Narrow" w:hAnsi="Arial Narrow" w:cs="Tahoma"/>
          <w:sz w:val="24"/>
          <w:lang w:val="sq-AL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04"/>
        <w:gridCol w:w="6661"/>
        <w:gridCol w:w="15"/>
      </w:tblGrid>
      <w:tr w:rsidR="008B1A4F" w:rsidRPr="00E04DAC" w:rsidTr="002E4D70">
        <w:trPr>
          <w:trHeight w:val="432"/>
        </w:trPr>
        <w:tc>
          <w:tcPr>
            <w:tcW w:w="3405" w:type="dxa"/>
            <w:vAlign w:val="bottom"/>
          </w:tcPr>
          <w:p w:rsidR="008B1A4F" w:rsidRPr="00E04DAC" w:rsidRDefault="008B1A4F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  <w:p w:rsidR="008B1A4F" w:rsidRDefault="008B1A4F" w:rsidP="00270281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Dimenzije privremenog objekta (dužina/širina/</w:t>
            </w:r>
            <w:r w:rsidR="00270281"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visina</w:t>
            </w:r>
            <w:r w:rsidR="006254B9"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)</w:t>
            </w: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:</w:t>
            </w:r>
          </w:p>
          <w:p w:rsidR="00FA00B1" w:rsidRPr="00996BA7" w:rsidRDefault="00830149" w:rsidP="00270281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996BA7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 xml:space="preserve">Dimensionet e </w:t>
            </w:r>
            <w:r w:rsidR="00FA00B1" w:rsidRPr="00996BA7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objektit të përkohshëm</w:t>
            </w:r>
          </w:p>
          <w:p w:rsidR="00FA00B1" w:rsidRPr="00996BA7" w:rsidRDefault="00FA00B1" w:rsidP="00270281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996BA7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(gjatësia / gjerësia / lartësia):</w:t>
            </w:r>
          </w:p>
          <w:p w:rsidR="00830149" w:rsidRPr="00E04DAC" w:rsidRDefault="00830149" w:rsidP="00270281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vAlign w:val="bottom"/>
          </w:tcPr>
          <w:p w:rsidR="008B1A4F" w:rsidRPr="00E04DAC" w:rsidRDefault="008B1A4F" w:rsidP="00F22509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  <w:tr w:rsidR="008B1A4F" w:rsidRPr="00E04DAC" w:rsidTr="002E4D70">
        <w:trPr>
          <w:gridAfter w:val="2"/>
          <w:wAfter w:w="6675" w:type="dxa"/>
          <w:trHeight w:val="432"/>
        </w:trPr>
        <w:tc>
          <w:tcPr>
            <w:tcW w:w="3405" w:type="dxa"/>
            <w:vAlign w:val="bottom"/>
          </w:tcPr>
          <w:p w:rsidR="008B1A4F" w:rsidRPr="00E04DAC" w:rsidRDefault="008B1A4F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  <w:tr w:rsidR="008B1A4F" w:rsidRPr="00E04DAC" w:rsidTr="002E4D70">
        <w:trPr>
          <w:trHeight w:val="432"/>
        </w:trPr>
        <w:tc>
          <w:tcPr>
            <w:tcW w:w="3405" w:type="dxa"/>
            <w:vAlign w:val="bottom"/>
          </w:tcPr>
          <w:p w:rsidR="008B1A4F" w:rsidRDefault="008B1A4F" w:rsidP="008B1A4F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Materijalizacija privremenog objekta:</w:t>
            </w:r>
          </w:p>
          <w:p w:rsidR="00FA00B1" w:rsidRPr="00996BA7" w:rsidRDefault="00FA00B1" w:rsidP="008B1A4F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996BA7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Materializimi i objektit të përkohshëm</w:t>
            </w:r>
            <w:r w:rsidR="00DC5EC4" w:rsidRPr="00996BA7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 xml:space="preserve">: </w:t>
            </w: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vAlign w:val="bottom"/>
          </w:tcPr>
          <w:p w:rsidR="008B1A4F" w:rsidRPr="00E04DAC" w:rsidRDefault="008B1A4F" w:rsidP="00F22509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  <w:tr w:rsidR="00712185" w:rsidRPr="00E04DAC" w:rsidTr="002E4D70">
        <w:trPr>
          <w:gridBefore w:val="1"/>
          <w:gridAfter w:val="1"/>
          <w:wBefore w:w="3402" w:type="dxa"/>
          <w:wAfter w:w="15" w:type="dxa"/>
          <w:trHeight w:val="610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712185" w:rsidRPr="00E04DAC" w:rsidRDefault="00712185" w:rsidP="00712185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</w:tbl>
    <w:p w:rsidR="00712185" w:rsidRPr="00E04DAC" w:rsidRDefault="00712185" w:rsidP="00712185">
      <w:pPr>
        <w:ind w:left="3402"/>
        <w:rPr>
          <w:rFonts w:ascii="Arial Narrow" w:hAnsi="Arial Narrow" w:cs="Tahoma"/>
          <w:lang w:val="sq-AL"/>
        </w:rPr>
      </w:pPr>
    </w:p>
    <w:tbl>
      <w:tblPr>
        <w:tblW w:w="3305" w:type="pct"/>
        <w:tblInd w:w="3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</w:tblGrid>
      <w:tr w:rsidR="00712185" w:rsidRPr="00E04DAC" w:rsidTr="00F22509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712185" w:rsidRPr="00E04DAC" w:rsidRDefault="00712185" w:rsidP="00F22509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</w:tbl>
    <w:p w:rsidR="00712185" w:rsidRPr="00E04DAC" w:rsidRDefault="00712185" w:rsidP="00712185">
      <w:pPr>
        <w:ind w:left="3402"/>
        <w:rPr>
          <w:rFonts w:ascii="Arial Narrow" w:hAnsi="Arial Narrow" w:cs="Tahoma"/>
          <w:lang w:val="sq-AL"/>
        </w:rPr>
      </w:pPr>
    </w:p>
    <w:tbl>
      <w:tblPr>
        <w:tblW w:w="3305" w:type="pct"/>
        <w:tblInd w:w="3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</w:tblGrid>
      <w:tr w:rsidR="008A194E" w:rsidRPr="00E04DAC" w:rsidTr="00F22509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8A194E" w:rsidRPr="00E04DAC" w:rsidRDefault="008A194E" w:rsidP="00F22509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</w:tbl>
    <w:p w:rsidR="00B0412D" w:rsidRPr="00E04DAC" w:rsidRDefault="00B0412D" w:rsidP="00B0412D">
      <w:pPr>
        <w:pStyle w:val="Heading2"/>
        <w:rPr>
          <w:rFonts w:ascii="Arial Narrow" w:hAnsi="Arial Narrow" w:cs="Tahoma"/>
          <w:sz w:val="24"/>
          <w:lang w:val="sq-AL"/>
        </w:rPr>
        <w:sectPr w:rsidR="00B0412D" w:rsidRPr="00E04DAC" w:rsidSect="00AE0B22">
          <w:footerReference w:type="default" r:id="rId8"/>
          <w:type w:val="continuous"/>
          <w:pgSz w:w="12240" w:h="15840"/>
          <w:pgMar w:top="450" w:right="1080" w:bottom="1080" w:left="1080" w:header="720" w:footer="720" w:gutter="0"/>
          <w:cols w:space="720"/>
          <w:docGrid w:linePitch="360"/>
        </w:sectPr>
      </w:pPr>
      <w:r w:rsidRPr="00E04DAC">
        <w:rPr>
          <w:rFonts w:ascii="Arial Narrow" w:hAnsi="Arial Narrow" w:cs="Tahoma"/>
          <w:sz w:val="24"/>
          <w:lang w:val="sq-AL"/>
        </w:rPr>
        <w:lastRenderedPageBreak/>
        <w:t>Dodatne informacije</w:t>
      </w:r>
      <w:r w:rsidR="00DC5EC4">
        <w:rPr>
          <w:rFonts w:ascii="Arial Narrow" w:hAnsi="Arial Narrow" w:cs="Tahoma"/>
          <w:sz w:val="24"/>
          <w:lang w:val="sq-AL"/>
        </w:rPr>
        <w:t xml:space="preserve">/ </w:t>
      </w:r>
      <w:r w:rsidR="00996BA7" w:rsidRPr="00996BA7">
        <w:rPr>
          <w:rFonts w:ascii="Arial Narrow" w:hAnsi="Arial Narrow" w:cs="Tahoma"/>
          <w:i/>
          <w:sz w:val="24"/>
          <w:lang w:val="sq-AL"/>
        </w:rPr>
        <w:t>I</w:t>
      </w:r>
      <w:r w:rsidR="00DC5EC4" w:rsidRPr="00996BA7">
        <w:rPr>
          <w:rFonts w:ascii="Arial Narrow" w:hAnsi="Arial Narrow" w:cs="Tahoma"/>
          <w:i/>
          <w:sz w:val="24"/>
          <w:lang w:val="sq-AL"/>
        </w:rPr>
        <w:t>nformacione shtesë</w:t>
      </w:r>
      <w:r w:rsidR="00DC5EC4">
        <w:rPr>
          <w:rFonts w:ascii="Arial Narrow" w:hAnsi="Arial Narrow" w:cs="Tahoma"/>
          <w:sz w:val="24"/>
          <w:lang w:val="sq-AL"/>
        </w:rPr>
        <w:t xml:space="preserve"> </w:t>
      </w:r>
    </w:p>
    <w:p w:rsidR="00A80758" w:rsidRPr="00E04DAC" w:rsidRDefault="00A80758" w:rsidP="00A80758">
      <w:pPr>
        <w:rPr>
          <w:rFonts w:ascii="Arial Narrow" w:hAnsi="Arial Narrow" w:cs="Tahoma"/>
          <w:sz w:val="24"/>
          <w:lang w:val="sq-AL"/>
        </w:rPr>
      </w:pPr>
    </w:p>
    <w:p w:rsidR="00A80758" w:rsidRPr="00E04DAC" w:rsidRDefault="00A80758" w:rsidP="00A80758">
      <w:pPr>
        <w:rPr>
          <w:rFonts w:ascii="Arial Narrow" w:hAnsi="Arial Narrow" w:cs="Tahoma"/>
          <w:lang w:val="sq-AL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290"/>
        <w:gridCol w:w="3372"/>
      </w:tblGrid>
      <w:tr w:rsidR="00A80758" w:rsidRPr="00E04DAC" w:rsidTr="00062418">
        <w:tc>
          <w:tcPr>
            <w:tcW w:w="4361" w:type="dxa"/>
          </w:tcPr>
          <w:p w:rsidR="00AC1C1E" w:rsidRPr="00AC1C1E" w:rsidRDefault="00A80758" w:rsidP="00AC1C1E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Tahoma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Da li je objekat bio planiran prethodnim Planom objekata privremenog karaktera</w:t>
            </w:r>
            <w:r w:rsidR="004D732F"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?</w:t>
            </w:r>
          </w:p>
          <w:p w:rsidR="002E13A8" w:rsidRPr="00996BA7" w:rsidRDefault="002E13A8" w:rsidP="00AC1C1E">
            <w:pPr>
              <w:pStyle w:val="ListParagraph"/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996BA7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 xml:space="preserve">A ka qenë objekti i planifikuar me Plan </w:t>
            </w:r>
            <w:r w:rsidR="00AC1C1E" w:rsidRPr="00996BA7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të mëparshëm</w:t>
            </w:r>
            <w:r w:rsidRPr="00996BA7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 xml:space="preserve"> të objekteve me karakter të përkohshëm?</w:t>
            </w:r>
          </w:p>
          <w:p w:rsidR="00A80758" w:rsidRPr="00E04DAC" w:rsidRDefault="00A80758" w:rsidP="00A80758">
            <w:pPr>
              <w:rPr>
                <w:rFonts w:ascii="Arial Narrow" w:hAnsi="Arial Narrow" w:cs="Tahoma"/>
                <w:lang w:val="sq-AL"/>
              </w:rPr>
            </w:pPr>
          </w:p>
        </w:tc>
        <w:tc>
          <w:tcPr>
            <w:tcW w:w="3290" w:type="dxa"/>
          </w:tcPr>
          <w:p w:rsidR="00A80758" w:rsidRPr="00E04DAC" w:rsidRDefault="00A80758" w:rsidP="00DB5834">
            <w:pPr>
              <w:pStyle w:val="Checkbox"/>
              <w:rPr>
                <w:sz w:val="20"/>
                <w:szCs w:val="20"/>
                <w:lang w:val="sq-AL"/>
              </w:rPr>
            </w:pPr>
            <w:r w:rsidRPr="00E04DAC">
              <w:rPr>
                <w:sz w:val="20"/>
                <w:szCs w:val="20"/>
                <w:lang w:val="sq-AL"/>
              </w:rPr>
              <w:t>DA</w:t>
            </w:r>
            <w:r w:rsidR="00DC5EC4">
              <w:rPr>
                <w:sz w:val="20"/>
                <w:szCs w:val="20"/>
                <w:lang w:val="sq-AL"/>
              </w:rPr>
              <w:t>/</w:t>
            </w:r>
            <w:r w:rsidR="00DC5EC4" w:rsidRPr="00A82E56">
              <w:rPr>
                <w:i/>
                <w:sz w:val="20"/>
                <w:szCs w:val="20"/>
                <w:lang w:val="sq-AL"/>
              </w:rPr>
              <w:t xml:space="preserve"> PO</w:t>
            </w:r>
          </w:p>
          <w:p w:rsidR="00A80758" w:rsidRPr="00E04DAC" w:rsidRDefault="000842C5" w:rsidP="00DB5834">
            <w:pPr>
              <w:pStyle w:val="Checkbox"/>
              <w:rPr>
                <w:sz w:val="20"/>
                <w:szCs w:val="20"/>
                <w:lang w:val="sq-AL"/>
              </w:rPr>
            </w:pPr>
            <w:r w:rsidRPr="000842C5">
              <w:rPr>
                <w:rFonts w:ascii="Arial Narrow" w:hAnsi="Arial Narrow" w:cs="Tahoma"/>
                <w:noProof/>
                <w:sz w:val="22"/>
                <w:szCs w:val="22"/>
                <w:lang w:val="sq-AL"/>
              </w:rPr>
              <w:pict>
                <v:rect id="_x0000_s1035" style="position:absolute;left:0;text-align:left;margin-left:70.35pt;margin-top:.95pt;width:13.6pt;height:12.9pt;z-index:251672576"/>
              </w:pict>
            </w:r>
          </w:p>
        </w:tc>
        <w:tc>
          <w:tcPr>
            <w:tcW w:w="3372" w:type="dxa"/>
          </w:tcPr>
          <w:p w:rsidR="00A80758" w:rsidRPr="00E04DAC" w:rsidRDefault="00A80758" w:rsidP="00DB5834">
            <w:pPr>
              <w:pStyle w:val="Checkbox"/>
              <w:rPr>
                <w:sz w:val="20"/>
                <w:szCs w:val="20"/>
                <w:lang w:val="sq-AL"/>
              </w:rPr>
            </w:pPr>
            <w:r w:rsidRPr="00E04DAC">
              <w:rPr>
                <w:sz w:val="20"/>
                <w:szCs w:val="20"/>
                <w:lang w:val="sq-AL"/>
              </w:rPr>
              <w:t>NE</w:t>
            </w:r>
            <w:r w:rsidR="00DC5EC4">
              <w:rPr>
                <w:sz w:val="20"/>
                <w:szCs w:val="20"/>
                <w:lang w:val="sq-AL"/>
              </w:rPr>
              <w:t>/</w:t>
            </w:r>
            <w:r w:rsidR="00DC5EC4" w:rsidRPr="00A82E56">
              <w:rPr>
                <w:i/>
                <w:sz w:val="20"/>
                <w:szCs w:val="20"/>
                <w:lang w:val="sq-AL"/>
              </w:rPr>
              <w:t xml:space="preserve"> JO</w:t>
            </w:r>
          </w:p>
          <w:p w:rsidR="00A80758" w:rsidRPr="00E04DAC" w:rsidRDefault="000842C5" w:rsidP="00DB5834">
            <w:pPr>
              <w:pStyle w:val="Checkbox"/>
              <w:rPr>
                <w:sz w:val="20"/>
                <w:szCs w:val="20"/>
                <w:lang w:val="sq-AL"/>
              </w:rPr>
            </w:pPr>
            <w:r w:rsidRPr="000842C5">
              <w:rPr>
                <w:noProof/>
                <w:sz w:val="20"/>
                <w:szCs w:val="20"/>
                <w:lang w:val="sq-AL"/>
              </w:rPr>
              <w:pict>
                <v:rect id="_x0000_s1036" style="position:absolute;left:0;text-align:left;margin-left:72.2pt;margin-top:.95pt;width:13.6pt;height:12.9pt;z-index:251673600"/>
              </w:pict>
            </w:r>
          </w:p>
        </w:tc>
      </w:tr>
    </w:tbl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813"/>
      </w:tblGrid>
      <w:tr w:rsidR="00443C6C" w:rsidRPr="00E04DAC" w:rsidTr="00E07734">
        <w:trPr>
          <w:trHeight w:val="432"/>
        </w:trPr>
        <w:tc>
          <w:tcPr>
            <w:tcW w:w="4253" w:type="dxa"/>
          </w:tcPr>
          <w:p w:rsidR="00443C6C" w:rsidRPr="00AC1C1E" w:rsidRDefault="00443C6C" w:rsidP="00E07734">
            <w:pPr>
              <w:pStyle w:val="ListParagraph"/>
              <w:numPr>
                <w:ilvl w:val="0"/>
                <w:numId w:val="12"/>
              </w:numPr>
              <w:ind w:right="-141"/>
              <w:rPr>
                <w:rFonts w:ascii="Arial Narrow" w:hAnsi="Arial Narrow" w:cs="Tahoma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Ukoliko jeste, navesti broj lokacije iz prethodnog Plana:</w:t>
            </w:r>
          </w:p>
          <w:p w:rsidR="00AC1C1E" w:rsidRPr="00996BA7" w:rsidRDefault="00AC1C1E" w:rsidP="00AC1C1E">
            <w:pPr>
              <w:pStyle w:val="ListParagraph"/>
              <w:ind w:right="-141"/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996BA7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Nëse po, të vendoset numri i lokacionit nga</w:t>
            </w:r>
          </w:p>
          <w:p w:rsidR="00AC1C1E" w:rsidRPr="00E04DAC" w:rsidRDefault="00AC1C1E" w:rsidP="00AC1C1E">
            <w:pPr>
              <w:pStyle w:val="ListParagraph"/>
              <w:ind w:right="-141"/>
              <w:rPr>
                <w:rFonts w:ascii="Arial Narrow" w:hAnsi="Arial Narrow" w:cs="Tahoma"/>
                <w:lang w:val="sq-AL"/>
              </w:rPr>
            </w:pPr>
            <w:r w:rsidRPr="00996BA7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Plani i mëparshëm:</w:t>
            </w:r>
            <w:r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443C6C" w:rsidRPr="00E04DAC" w:rsidRDefault="00443C6C" w:rsidP="00443C6C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</w:tbl>
    <w:tbl>
      <w:tblPr>
        <w:tblStyle w:val="TableGrid"/>
        <w:tblW w:w="20628" w:type="dxa"/>
        <w:tblLook w:val="04A0"/>
      </w:tblPr>
      <w:tblGrid>
        <w:gridCol w:w="10862"/>
        <w:gridCol w:w="9766"/>
      </w:tblGrid>
      <w:tr w:rsidR="00E07734" w:rsidRPr="00E04DAC" w:rsidTr="00E0773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34" w:rsidRPr="00E04DAC" w:rsidRDefault="00E07734" w:rsidP="00E07734">
            <w:pPr>
              <w:pStyle w:val="FieldText"/>
              <w:ind w:right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  <w:tbl>
            <w:tblPr>
              <w:tblW w:w="1011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643"/>
              <w:gridCol w:w="5997"/>
              <w:gridCol w:w="6"/>
            </w:tblGrid>
            <w:tr w:rsidR="00E07734" w:rsidRPr="00E04DAC" w:rsidTr="002737EC">
              <w:trPr>
                <w:trHeight w:val="449"/>
              </w:trPr>
              <w:tc>
                <w:tcPr>
                  <w:tcW w:w="10092" w:type="dxa"/>
                  <w:gridSpan w:val="2"/>
                </w:tcPr>
                <w:p w:rsidR="00E07734" w:rsidRPr="00E04DAC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  <w:lang w:val="sq-AL"/>
                    </w:rPr>
                  </w:pPr>
                </w:p>
                <w:tbl>
                  <w:tblPr>
                    <w:tblStyle w:val="TableGrid"/>
                    <w:tblW w:w="10360" w:type="dxa"/>
                    <w:tblInd w:w="2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837"/>
                    <w:gridCol w:w="3538"/>
                    <w:gridCol w:w="2985"/>
                  </w:tblGrid>
                  <w:tr w:rsidR="00E07734" w:rsidRPr="00E04DAC" w:rsidTr="00B812EE">
                    <w:trPr>
                      <w:trHeight w:val="787"/>
                    </w:trPr>
                    <w:tc>
                      <w:tcPr>
                        <w:tcW w:w="3837" w:type="dxa"/>
                      </w:tcPr>
                      <w:p w:rsidR="00D11A1D" w:rsidRPr="00D11A1D" w:rsidRDefault="00E07734" w:rsidP="00D11A1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326" w:right="-141" w:hanging="326"/>
                          <w:rPr>
                            <w:rFonts w:ascii="Arial Narrow" w:hAnsi="Arial Narrow" w:cs="Tahoma"/>
                            <w:sz w:val="22"/>
                            <w:szCs w:val="22"/>
                            <w:lang w:val="sq-AL"/>
                          </w:rPr>
                        </w:pPr>
                        <w:r w:rsidRPr="00E04DAC">
                          <w:rPr>
                            <w:rFonts w:ascii="Arial Narrow" w:hAnsi="Arial Narrow" w:cs="Tahoma"/>
                            <w:sz w:val="22"/>
                            <w:szCs w:val="22"/>
                            <w:lang w:val="sq-AL"/>
                          </w:rPr>
                          <w:t>Da li je katastarska parcela na kojoj se traži postavljanje privremenog objekta u privatnom ili državnom vlasništvu?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8A194E" w:rsidRPr="00E04DAC" w:rsidRDefault="000842C5" w:rsidP="00E07734">
                        <w:pPr>
                          <w:pStyle w:val="ListParagraph"/>
                          <w:ind w:left="0" w:right="-141"/>
                          <w:rPr>
                            <w:rFonts w:ascii="Arial Narrow" w:hAnsi="Arial Narrow" w:cs="Tahoma"/>
                            <w:lang w:val="sq-AL"/>
                          </w:rPr>
                        </w:pPr>
                        <w:r w:rsidRPr="000842C5">
                          <w:rPr>
                            <w:rFonts w:ascii="Arial Narrow" w:hAnsi="Arial Narrow" w:cs="Tahoma"/>
                            <w:noProof/>
                            <w:lang w:val="sq-AL"/>
                          </w:rPr>
                          <w:pict>
                            <v:rect id="_x0000_s1034" style="position:absolute;margin-left:49.05pt;margin-top:9.5pt;width:13.6pt;height:12.9pt;z-index:251671552;mso-position-horizontal-relative:text;mso-position-vertical-relative:text"/>
                          </w:pict>
                        </w:r>
                      </w:p>
                      <w:p w:rsidR="00E07734" w:rsidRPr="00E04DAC" w:rsidRDefault="00CA6EED" w:rsidP="00BD30A4">
                        <w:pPr>
                          <w:jc w:val="center"/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 xml:space="preserve">                 </w:t>
                        </w:r>
                        <w:r w:rsidR="008A194E" w:rsidRPr="00E04DAC">
                          <w:rPr>
                            <w:lang w:val="sq-AL"/>
                          </w:rPr>
                          <w:t xml:space="preserve"> </w:t>
                        </w:r>
                        <w:r w:rsidR="002E4D70" w:rsidRPr="00E04DAC">
                          <w:rPr>
                            <w:lang w:val="sq-AL"/>
                          </w:rPr>
                          <w:t xml:space="preserve"> </w:t>
                        </w:r>
                        <w:r w:rsidR="00BD30A4">
                          <w:rPr>
                            <w:lang w:val="sq-AL"/>
                          </w:rPr>
                          <w:t xml:space="preserve">           </w:t>
                        </w:r>
                        <w:r w:rsidRPr="00E04DAC">
                          <w:rPr>
                            <w:lang w:val="sq-AL"/>
                          </w:rPr>
                          <w:t>D</w:t>
                        </w:r>
                        <w:r w:rsidR="008A194E" w:rsidRPr="00E04DAC">
                          <w:rPr>
                            <w:lang w:val="sq-AL"/>
                          </w:rPr>
                          <w:t>ržavno</w:t>
                        </w:r>
                        <w:r>
                          <w:rPr>
                            <w:lang w:val="sq-AL"/>
                          </w:rPr>
                          <w:t xml:space="preserve">/ </w:t>
                        </w:r>
                        <w:r w:rsidR="00BD30A4">
                          <w:rPr>
                            <w:lang w:val="sq-AL"/>
                          </w:rPr>
                          <w:t>S</w:t>
                        </w:r>
                        <w:r w:rsidRPr="001405AF">
                          <w:rPr>
                            <w:i/>
                            <w:lang w:val="sq-AL"/>
                          </w:rPr>
                          <w:t>htetërore</w:t>
                        </w:r>
                        <w:r>
                          <w:rPr>
                            <w:lang w:val="sq-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5" w:type="dxa"/>
                      </w:tcPr>
                      <w:p w:rsidR="008A194E" w:rsidRPr="00E04DAC" w:rsidRDefault="000842C5" w:rsidP="00E07734">
                        <w:pPr>
                          <w:pStyle w:val="ListParagraph"/>
                          <w:ind w:left="0" w:right="-141"/>
                          <w:rPr>
                            <w:lang w:val="sq-AL"/>
                          </w:rPr>
                        </w:pPr>
                        <w:r w:rsidRPr="000842C5">
                          <w:rPr>
                            <w:noProof/>
                            <w:lang w:val="sq-AL"/>
                          </w:rPr>
                          <w:pict>
                            <v:rect id="_x0000_s1033" style="position:absolute;margin-left:32.8pt;margin-top:9.5pt;width:13.6pt;height:12.9pt;z-index:251670528;mso-position-horizontal-relative:text;mso-position-vertical-relative:text"/>
                          </w:pict>
                        </w:r>
                        <w:r w:rsidR="008A194E" w:rsidRPr="00E04DAC">
                          <w:rPr>
                            <w:lang w:val="sq-AL"/>
                          </w:rPr>
                          <w:t xml:space="preserve">    </w:t>
                        </w:r>
                      </w:p>
                      <w:p w:rsidR="00E07734" w:rsidRPr="00E04DAC" w:rsidRDefault="008A194E" w:rsidP="00BD30A4">
                        <w:pPr>
                          <w:pStyle w:val="ListParagraph"/>
                          <w:ind w:left="0" w:right="-141"/>
                          <w:rPr>
                            <w:rFonts w:ascii="Arial Narrow" w:hAnsi="Arial Narrow" w:cs="Tahoma"/>
                            <w:lang w:val="sq-AL"/>
                          </w:rPr>
                        </w:pPr>
                        <w:r w:rsidRPr="00E04DAC">
                          <w:rPr>
                            <w:lang w:val="sq-AL"/>
                          </w:rPr>
                          <w:t xml:space="preserve">                        </w:t>
                        </w:r>
                        <w:r w:rsidR="002E4D70" w:rsidRPr="00E04DAC">
                          <w:rPr>
                            <w:lang w:val="sq-AL"/>
                          </w:rPr>
                          <w:t xml:space="preserve"> </w:t>
                        </w:r>
                        <w:r w:rsidR="00CA6EED" w:rsidRPr="00E04DAC">
                          <w:rPr>
                            <w:lang w:val="sq-AL"/>
                          </w:rPr>
                          <w:t>P</w:t>
                        </w:r>
                        <w:r w:rsidRPr="00E04DAC">
                          <w:rPr>
                            <w:lang w:val="sq-AL"/>
                          </w:rPr>
                          <w:t>rivatno</w:t>
                        </w:r>
                        <w:r w:rsidR="00BD30A4">
                          <w:rPr>
                            <w:lang w:val="sq-AL"/>
                          </w:rPr>
                          <w:t>/</w:t>
                        </w:r>
                        <w:r w:rsidR="00BD30A4" w:rsidRPr="00BD30A4">
                          <w:rPr>
                            <w:i/>
                            <w:lang w:val="sq-AL"/>
                          </w:rPr>
                          <w:t>P</w:t>
                        </w:r>
                        <w:r w:rsidR="00CA6EED" w:rsidRPr="00BD30A4">
                          <w:rPr>
                            <w:i/>
                            <w:lang w:val="sq-AL"/>
                          </w:rPr>
                          <w:t>rivate</w:t>
                        </w:r>
                      </w:p>
                    </w:tc>
                  </w:tr>
                </w:tbl>
                <w:p w:rsidR="00CA6EED" w:rsidRPr="001405AF" w:rsidRDefault="00573FF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</w:pPr>
                  <w:r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 xml:space="preserve">A është parcela kadastrale në të cilën </w:t>
                  </w:r>
                </w:p>
                <w:p w:rsidR="00CA6EED" w:rsidRPr="001405AF" w:rsidRDefault="00573FF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</w:pPr>
                  <w:r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 xml:space="preserve">kërkohet vendosja e objektit të përkohshëm </w:t>
                  </w:r>
                </w:p>
                <w:p w:rsidR="00E07734" w:rsidRPr="001405AF" w:rsidRDefault="00573FF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</w:pPr>
                  <w:r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 xml:space="preserve">në pronësi private apo </w:t>
                  </w:r>
                  <w:r w:rsidR="00CA6EED"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>shtetërore?</w:t>
                  </w:r>
                </w:p>
                <w:p w:rsidR="00E07734" w:rsidRPr="00E04DAC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  <w:lang w:val="sq-AL"/>
                    </w:rPr>
                  </w:pPr>
                </w:p>
                <w:p w:rsidR="00270281" w:rsidRPr="00E04DAC" w:rsidRDefault="008A194E" w:rsidP="008A194E">
                  <w:pPr>
                    <w:pStyle w:val="ListParagraph"/>
                    <w:numPr>
                      <w:ilvl w:val="0"/>
                      <w:numId w:val="12"/>
                    </w:numPr>
                    <w:ind w:right="-141"/>
                    <w:rPr>
                      <w:rFonts w:ascii="Arial Narrow" w:hAnsi="Arial Narrow" w:cs="Tahoma"/>
                      <w:lang w:val="sq-AL"/>
                    </w:rPr>
                  </w:pPr>
                  <w:r w:rsidRPr="00E04DAC"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  <w:t xml:space="preserve">Prikazati položaj objekta na ortofoto </w:t>
                  </w:r>
                </w:p>
                <w:p w:rsidR="00E07734" w:rsidRDefault="008A194E" w:rsidP="00270281">
                  <w:pPr>
                    <w:pStyle w:val="ListParagraph"/>
                    <w:ind w:right="-141"/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</w:pPr>
                  <w:r w:rsidRPr="00E04DAC"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  <w:t>snimku, katastarskoj podlozi i sl.</w:t>
                  </w:r>
                  <w:r w:rsidR="004A658A" w:rsidRPr="00E04DAC"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  <w:t xml:space="preserve"> (skenirano)</w:t>
                  </w:r>
                </w:p>
                <w:p w:rsidR="00F40C3B" w:rsidRPr="001405AF" w:rsidRDefault="00B812EE" w:rsidP="00F40C3B">
                  <w:pPr>
                    <w:pStyle w:val="ListParagraph"/>
                    <w:ind w:right="-141"/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</w:pPr>
                  <w:r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>Të shfaqet</w:t>
                  </w:r>
                  <w:r w:rsidR="00F40C3B"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 xml:space="preserve"> pozicioni i </w:t>
                  </w:r>
                  <w:r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 xml:space="preserve">objektit në </w:t>
                  </w:r>
                  <w:r w:rsidR="00F40C3B"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 xml:space="preserve">inçizim </w:t>
                  </w:r>
                  <w:r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 xml:space="preserve">ortofoto, </w:t>
                  </w:r>
                </w:p>
                <w:p w:rsidR="00B812EE" w:rsidRPr="001405AF" w:rsidRDefault="00B812EE" w:rsidP="00F40C3B">
                  <w:pPr>
                    <w:pStyle w:val="ListParagraph"/>
                    <w:ind w:right="-141"/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</w:pPr>
                  <w:r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>sfond</w:t>
                  </w:r>
                  <w:r w:rsidR="00F40C3B"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 xml:space="preserve"> kadastral dhe ngjashëm </w:t>
                  </w:r>
                  <w:r w:rsidR="000F3A42"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>(s</w:t>
                  </w:r>
                  <w:r w:rsidRPr="001405A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>kanuar)</w:t>
                  </w:r>
                </w:p>
                <w:p w:rsidR="00446C42" w:rsidRPr="00E04DAC" w:rsidRDefault="00446C42" w:rsidP="002737EC">
                  <w:pPr>
                    <w:ind w:right="-141"/>
                    <w:rPr>
                      <w:rFonts w:ascii="Arial Narrow" w:hAnsi="Arial Narrow" w:cs="Tahoma"/>
                      <w:lang w:val="sq-AL"/>
                    </w:rPr>
                  </w:pPr>
                </w:p>
              </w:tc>
              <w:tc>
                <w:tcPr>
                  <w:tcW w:w="19" w:type="dxa"/>
                  <w:tcBorders>
                    <w:bottom w:val="single" w:sz="4" w:space="0" w:color="auto"/>
                  </w:tcBorders>
                  <w:vAlign w:val="bottom"/>
                </w:tcPr>
                <w:p w:rsidR="00E07734" w:rsidRPr="00E04DAC" w:rsidRDefault="00E07734" w:rsidP="00E07734">
                  <w:pPr>
                    <w:pStyle w:val="FieldText"/>
                    <w:ind w:left="422" w:firstLine="3"/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446C42" w:rsidRPr="00E04DAC" w:rsidTr="002737EC">
              <w:trPr>
                <w:trHeight w:val="449"/>
              </w:trPr>
              <w:tc>
                <w:tcPr>
                  <w:tcW w:w="3413" w:type="dxa"/>
                  <w:vAlign w:val="bottom"/>
                </w:tcPr>
                <w:p w:rsidR="00446C42" w:rsidRDefault="00446C42" w:rsidP="00446C4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</w:pPr>
                  <w:r w:rsidRPr="00E04DAC"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  <w:t>Dodatne napomene:</w:t>
                  </w:r>
                </w:p>
                <w:p w:rsidR="00D34B85" w:rsidRPr="00B73FEF" w:rsidRDefault="00D34B85" w:rsidP="00D34B85">
                  <w:pPr>
                    <w:pStyle w:val="ListParagraph"/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</w:pPr>
                  <w:r w:rsidRPr="00B73FEF">
                    <w:rPr>
                      <w:rFonts w:ascii="Arial Narrow" w:hAnsi="Arial Narrow" w:cs="Tahoma"/>
                      <w:i/>
                      <w:sz w:val="22"/>
                      <w:szCs w:val="22"/>
                      <w:lang w:val="sq-AL"/>
                    </w:rPr>
                    <w:t xml:space="preserve">Vërejtje shtesë: </w:t>
                  </w:r>
                </w:p>
              </w:tc>
              <w:tc>
                <w:tcPr>
                  <w:tcW w:w="66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46C42" w:rsidRPr="00E04DAC" w:rsidRDefault="00446C42" w:rsidP="00F22509">
                  <w:pPr>
                    <w:pStyle w:val="FieldText"/>
                    <w:ind w:left="422" w:firstLine="3"/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</w:pPr>
                </w:p>
                <w:p w:rsidR="002737EC" w:rsidRPr="00E04DAC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2737EC" w:rsidRPr="00E04DAC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bottom w:val="single" w:sz="4" w:space="0" w:color="auto"/>
                  </w:tcBorders>
                  <w:vAlign w:val="bottom"/>
                </w:tcPr>
                <w:p w:rsidR="002737EC" w:rsidRPr="00E04DAC" w:rsidRDefault="002737EC" w:rsidP="00446C42">
                  <w:pPr>
                    <w:pStyle w:val="FieldText"/>
                    <w:ind w:left="-855" w:right="4272" w:firstLine="3"/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2737EC" w:rsidRPr="00E04DAC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bottom w:val="single" w:sz="4" w:space="0" w:color="auto"/>
                  </w:tcBorders>
                  <w:vAlign w:val="bottom"/>
                </w:tcPr>
                <w:p w:rsidR="002737EC" w:rsidRPr="00E04DAC" w:rsidRDefault="002737EC" w:rsidP="00F22509">
                  <w:pPr>
                    <w:pStyle w:val="FieldText"/>
                    <w:ind w:left="-855" w:right="4272" w:firstLine="3"/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2737EC" w:rsidRPr="00E04DAC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37EC" w:rsidRPr="00E04DAC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2737EC" w:rsidRPr="00E04DAC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37EC" w:rsidRPr="00E04DAC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E07734" w:rsidRPr="00E04DAC" w:rsidRDefault="00E07734" w:rsidP="00443C6C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07734" w:rsidRPr="00E04DAC" w:rsidRDefault="00E07734" w:rsidP="00E07734">
            <w:pPr>
              <w:pStyle w:val="FieldText"/>
              <w:ind w:right="3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</w:tbl>
    <w:p w:rsidR="00062418" w:rsidRPr="00E04DAC" w:rsidRDefault="002E4D70" w:rsidP="00062418">
      <w:pPr>
        <w:pStyle w:val="Heading2"/>
        <w:rPr>
          <w:rFonts w:ascii="Arial Narrow" w:hAnsi="Arial Narrow" w:cs="Tahoma"/>
          <w:sz w:val="24"/>
          <w:lang w:val="sq-AL"/>
        </w:rPr>
      </w:pPr>
      <w:r w:rsidRPr="00E04DAC">
        <w:rPr>
          <w:rFonts w:ascii="Arial Narrow" w:hAnsi="Arial Narrow" w:cs="Tahoma"/>
          <w:sz w:val="24"/>
          <w:lang w:val="sq-AL"/>
        </w:rPr>
        <w:t>Z</w:t>
      </w:r>
      <w:r w:rsidR="008A194E" w:rsidRPr="00E04DAC">
        <w:rPr>
          <w:rFonts w:ascii="Arial Narrow" w:hAnsi="Arial Narrow" w:cs="Tahoma"/>
          <w:sz w:val="24"/>
          <w:lang w:val="sq-AL"/>
        </w:rPr>
        <w:t>ainteresovan</w:t>
      </w:r>
      <w:r w:rsidRPr="00E04DAC">
        <w:rPr>
          <w:rFonts w:ascii="Arial Narrow" w:hAnsi="Arial Narrow" w:cs="Tahoma"/>
          <w:sz w:val="24"/>
          <w:lang w:val="sq-AL"/>
        </w:rPr>
        <w:t>i</w:t>
      </w:r>
      <w:r w:rsidR="008A194E" w:rsidRPr="00E04DAC">
        <w:rPr>
          <w:rFonts w:ascii="Arial Narrow" w:hAnsi="Arial Narrow" w:cs="Tahoma"/>
          <w:sz w:val="24"/>
          <w:lang w:val="sq-AL"/>
        </w:rPr>
        <w:t xml:space="preserve"> korisnik prostora</w:t>
      </w:r>
      <w:r w:rsidR="00D34B85">
        <w:rPr>
          <w:rFonts w:ascii="Arial Narrow" w:hAnsi="Arial Narrow" w:cs="Tahoma"/>
          <w:sz w:val="24"/>
          <w:lang w:val="sq-AL"/>
        </w:rPr>
        <w:t xml:space="preserve">/ </w:t>
      </w:r>
      <w:r w:rsidR="00B73FEF" w:rsidRPr="00B73FEF">
        <w:rPr>
          <w:rFonts w:ascii="Arial Narrow" w:hAnsi="Arial Narrow" w:cs="Tahoma"/>
          <w:i/>
          <w:sz w:val="24"/>
          <w:lang w:val="sq-AL"/>
        </w:rPr>
        <w:t>S</w:t>
      </w:r>
      <w:r w:rsidR="00D34B85" w:rsidRPr="00B73FEF">
        <w:rPr>
          <w:rFonts w:ascii="Arial Narrow" w:hAnsi="Arial Narrow" w:cs="Tahoma"/>
          <w:i/>
          <w:sz w:val="24"/>
          <w:lang w:val="sq-AL"/>
        </w:rPr>
        <w:t>hfrytëzuesi i interesuar i hapësirës</w:t>
      </w:r>
      <w:r w:rsidR="00D34B85">
        <w:rPr>
          <w:rFonts w:ascii="Arial Narrow" w:hAnsi="Arial Narrow" w:cs="Tahoma"/>
          <w:sz w:val="24"/>
          <w:lang w:val="sq-AL"/>
        </w:rPr>
        <w:t xml:space="preserve"> </w:t>
      </w:r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81"/>
        <w:gridCol w:w="2259"/>
        <w:gridCol w:w="1738"/>
        <w:gridCol w:w="1127"/>
        <w:gridCol w:w="673"/>
      </w:tblGrid>
      <w:tr w:rsidR="00062418" w:rsidRPr="00E04DAC" w:rsidTr="009B0D1C">
        <w:trPr>
          <w:trHeight w:val="432"/>
        </w:trPr>
        <w:tc>
          <w:tcPr>
            <w:tcW w:w="3544" w:type="dxa"/>
            <w:vAlign w:val="bottom"/>
          </w:tcPr>
          <w:p w:rsidR="007B5AF3" w:rsidRPr="00E04DAC" w:rsidRDefault="007B5AF3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  <w:p w:rsidR="007B5AF3" w:rsidRPr="00E04DAC" w:rsidRDefault="007B5AF3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  <w:p w:rsidR="00062418" w:rsidRPr="00E04DAC" w:rsidRDefault="0031369E" w:rsidP="0031369E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Prezime </w:t>
            </w:r>
            <w:bookmarkStart w:id="0" w:name="_GoBack"/>
            <w:bookmarkEnd w:id="0"/>
            <w:r w:rsidR="00062418"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i ime fizičkog lica:            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E04DAC" w:rsidRDefault="00062418" w:rsidP="00F22509">
            <w:pPr>
              <w:pStyle w:val="FieldText"/>
              <w:ind w:left="571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E04DAC" w:rsidRDefault="00062418" w:rsidP="00F22509">
            <w:pPr>
              <w:pStyle w:val="FieldText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062418" w:rsidRPr="00E04DAC" w:rsidRDefault="00062418" w:rsidP="00F22509">
            <w:pPr>
              <w:pStyle w:val="FieldText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  <w:tr w:rsidR="00062418" w:rsidRPr="00B73FEF" w:rsidTr="009B0D1C">
        <w:trPr>
          <w:gridAfter w:val="4"/>
          <w:wAfter w:w="5797" w:type="dxa"/>
        </w:trPr>
        <w:tc>
          <w:tcPr>
            <w:tcW w:w="3544" w:type="dxa"/>
            <w:vAlign w:val="bottom"/>
          </w:tcPr>
          <w:p w:rsidR="00062418" w:rsidRPr="00B73FEF" w:rsidRDefault="00D34B85" w:rsidP="00F22509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B73FEF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Mbiemri dhe emri i personit fizik:</w:t>
            </w:r>
          </w:p>
          <w:p w:rsidR="00D34B85" w:rsidRPr="00B73FEF" w:rsidRDefault="00D34B85" w:rsidP="00F22509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</w:p>
        </w:tc>
        <w:tc>
          <w:tcPr>
            <w:tcW w:w="681" w:type="dxa"/>
            <w:vAlign w:val="bottom"/>
          </w:tcPr>
          <w:p w:rsidR="00062418" w:rsidRPr="00B73FEF" w:rsidRDefault="00062418" w:rsidP="00F22509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</w:p>
        </w:tc>
      </w:tr>
      <w:tr w:rsidR="009B0D1C" w:rsidRPr="00E04DAC" w:rsidTr="009B0D1C">
        <w:trPr>
          <w:trHeight w:val="432"/>
        </w:trPr>
        <w:tc>
          <w:tcPr>
            <w:tcW w:w="3544" w:type="dxa"/>
            <w:vAlign w:val="bottom"/>
          </w:tcPr>
          <w:p w:rsidR="009B0D1C" w:rsidRPr="00E04DAC" w:rsidRDefault="009B0D1C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Naziv i sjedište pravnog lica/privrednog društva/preduzetnika:            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9B0D1C" w:rsidRPr="00E04DAC" w:rsidRDefault="009B0D1C" w:rsidP="00F22509">
            <w:pPr>
              <w:pStyle w:val="FieldText"/>
              <w:ind w:left="571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bottom"/>
          </w:tcPr>
          <w:p w:rsidR="009B0D1C" w:rsidRPr="00E04DAC" w:rsidRDefault="009B0D1C" w:rsidP="00F22509">
            <w:pPr>
              <w:pStyle w:val="FieldText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9B0D1C" w:rsidRPr="00E04DAC" w:rsidRDefault="009B0D1C" w:rsidP="00F22509">
            <w:pPr>
              <w:pStyle w:val="FieldText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  <w:tr w:rsidR="00062418" w:rsidRPr="00E04DAC" w:rsidTr="009B0D1C">
        <w:trPr>
          <w:trHeight w:val="403"/>
        </w:trPr>
        <w:tc>
          <w:tcPr>
            <w:tcW w:w="3544" w:type="dxa"/>
            <w:vAlign w:val="bottom"/>
          </w:tcPr>
          <w:p w:rsidR="009B0D1C" w:rsidRPr="00B73FEF" w:rsidRDefault="00F510CE" w:rsidP="00F22509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B73FEF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>Emri dhe selia e personit juridik/ ndërmarrjes afariste/ sipërmarrësit:</w:t>
            </w:r>
          </w:p>
          <w:p w:rsidR="009B0D1C" w:rsidRPr="00E04DAC" w:rsidRDefault="009B0D1C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  <w:p w:rsidR="00062418" w:rsidRPr="00E04DAC" w:rsidRDefault="00062418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Adresa: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062418" w:rsidRPr="00E04DAC" w:rsidRDefault="00062418" w:rsidP="00F22509">
            <w:pPr>
              <w:pStyle w:val="FieldText"/>
              <w:ind w:left="51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E04DAC" w:rsidRDefault="00062418" w:rsidP="00F22509">
            <w:pPr>
              <w:pStyle w:val="FieldText"/>
              <w:ind w:left="51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  <w:tr w:rsidR="00062418" w:rsidRPr="00E04DAC" w:rsidTr="009B0D1C">
        <w:trPr>
          <w:gridAfter w:val="5"/>
          <w:wAfter w:w="6478" w:type="dxa"/>
        </w:trPr>
        <w:tc>
          <w:tcPr>
            <w:tcW w:w="3544" w:type="dxa"/>
            <w:vAlign w:val="bottom"/>
          </w:tcPr>
          <w:p w:rsidR="00062418" w:rsidRPr="00B73FEF" w:rsidRDefault="00F510CE" w:rsidP="00F22509">
            <w:pPr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</w:pPr>
            <w:r w:rsidRPr="00B73FEF">
              <w:rPr>
                <w:rFonts w:ascii="Arial Narrow" w:hAnsi="Arial Narrow" w:cs="Tahoma"/>
                <w:i/>
                <w:sz w:val="22"/>
                <w:szCs w:val="22"/>
                <w:lang w:val="sq-AL"/>
              </w:rPr>
              <w:t xml:space="preserve">Adresa: </w:t>
            </w:r>
          </w:p>
        </w:tc>
      </w:tr>
    </w:tbl>
    <w:p w:rsidR="00062418" w:rsidRPr="00E04DAC" w:rsidRDefault="00062418" w:rsidP="00062418">
      <w:pPr>
        <w:rPr>
          <w:rFonts w:ascii="Arial Narrow" w:hAnsi="Arial Narrow" w:cs="Tahoma"/>
          <w:sz w:val="22"/>
          <w:szCs w:val="22"/>
          <w:lang w:val="sq-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062418" w:rsidRPr="00E04DAC" w:rsidTr="00F22509">
        <w:trPr>
          <w:trHeight w:val="288"/>
        </w:trPr>
        <w:tc>
          <w:tcPr>
            <w:tcW w:w="1080" w:type="dxa"/>
            <w:vAlign w:val="bottom"/>
          </w:tcPr>
          <w:p w:rsidR="00062418" w:rsidRPr="00E04DAC" w:rsidRDefault="00062418" w:rsidP="00F22509">
            <w:pPr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Telefon: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62418" w:rsidRPr="00E04DAC" w:rsidRDefault="00062418" w:rsidP="00F22509">
            <w:pPr>
              <w:pStyle w:val="FieldText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  <w:tc>
          <w:tcPr>
            <w:tcW w:w="720" w:type="dxa"/>
            <w:vAlign w:val="bottom"/>
          </w:tcPr>
          <w:p w:rsidR="00062418" w:rsidRPr="00E04DAC" w:rsidRDefault="00F22509" w:rsidP="00F22509">
            <w:pPr>
              <w:pStyle w:val="Heading4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  <w:r>
              <w:rPr>
                <w:rFonts w:ascii="Arial Narrow" w:hAnsi="Arial Narrow" w:cs="Tahoma"/>
                <w:sz w:val="22"/>
                <w:szCs w:val="22"/>
                <w:lang w:val="sq-AL"/>
              </w:rPr>
              <w:t xml:space="preserve">    </w:t>
            </w:r>
            <w:r w:rsidR="00062418" w:rsidRPr="00E04DAC">
              <w:rPr>
                <w:rFonts w:ascii="Arial Narrow" w:hAnsi="Arial Narrow" w:cs="Tahoma"/>
                <w:sz w:val="22"/>
                <w:szCs w:val="22"/>
                <w:lang w:val="sq-AL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062418" w:rsidRPr="00E04DAC" w:rsidRDefault="00062418" w:rsidP="00F22509">
            <w:pPr>
              <w:pStyle w:val="FieldText"/>
              <w:rPr>
                <w:rFonts w:ascii="Arial Narrow" w:hAnsi="Arial Narrow" w:cs="Tahoma"/>
                <w:sz w:val="22"/>
                <w:szCs w:val="22"/>
                <w:lang w:val="sq-AL"/>
              </w:rPr>
            </w:pPr>
          </w:p>
        </w:tc>
      </w:tr>
    </w:tbl>
    <w:p w:rsidR="00062418" w:rsidRPr="00E04DAC" w:rsidRDefault="00F22509" w:rsidP="00062418">
      <w:pPr>
        <w:rPr>
          <w:rFonts w:ascii="Arial Narrow" w:hAnsi="Arial Narrow" w:cs="Tahoma"/>
          <w:sz w:val="22"/>
          <w:szCs w:val="22"/>
          <w:lang w:val="sq-AL"/>
        </w:rPr>
      </w:pPr>
      <w:r w:rsidRPr="00B73FEF">
        <w:rPr>
          <w:rFonts w:ascii="Arial Narrow" w:hAnsi="Arial Narrow" w:cs="Tahoma"/>
          <w:i/>
          <w:sz w:val="22"/>
          <w:szCs w:val="22"/>
          <w:lang w:val="sq-AL"/>
        </w:rPr>
        <w:t>Telefoni:</w:t>
      </w:r>
      <w:r>
        <w:rPr>
          <w:rFonts w:ascii="Arial Narrow" w:hAnsi="Arial Narrow" w:cs="Tahoma"/>
          <w:sz w:val="22"/>
          <w:szCs w:val="22"/>
          <w:lang w:val="sq-AL"/>
        </w:rPr>
        <w:t xml:space="preserve"> </w:t>
      </w:r>
      <w:r>
        <w:rPr>
          <w:rFonts w:ascii="Arial Narrow" w:hAnsi="Arial Narrow" w:cs="Tahoma"/>
          <w:sz w:val="22"/>
          <w:szCs w:val="22"/>
          <w:lang w:val="sq-AL"/>
        </w:rPr>
        <w:tab/>
      </w:r>
      <w:r>
        <w:rPr>
          <w:rFonts w:ascii="Arial Narrow" w:hAnsi="Arial Narrow" w:cs="Tahoma"/>
          <w:sz w:val="22"/>
          <w:szCs w:val="22"/>
          <w:lang w:val="sq-AL"/>
        </w:rPr>
        <w:tab/>
      </w:r>
      <w:r>
        <w:rPr>
          <w:rFonts w:ascii="Arial Narrow" w:hAnsi="Arial Narrow" w:cs="Tahoma"/>
          <w:sz w:val="22"/>
          <w:szCs w:val="22"/>
          <w:lang w:val="sq-AL"/>
        </w:rPr>
        <w:tab/>
      </w:r>
      <w:r>
        <w:rPr>
          <w:rFonts w:ascii="Arial Narrow" w:hAnsi="Arial Narrow" w:cs="Tahoma"/>
          <w:sz w:val="22"/>
          <w:szCs w:val="22"/>
          <w:lang w:val="sq-AL"/>
        </w:rPr>
        <w:tab/>
      </w:r>
      <w:r>
        <w:rPr>
          <w:rFonts w:ascii="Arial Narrow" w:hAnsi="Arial Narrow" w:cs="Tahoma"/>
          <w:sz w:val="22"/>
          <w:szCs w:val="22"/>
          <w:lang w:val="sq-AL"/>
        </w:rPr>
        <w:tab/>
      </w:r>
      <w:r>
        <w:rPr>
          <w:rFonts w:ascii="Arial Narrow" w:hAnsi="Arial Narrow" w:cs="Tahoma"/>
          <w:sz w:val="22"/>
          <w:szCs w:val="22"/>
          <w:lang w:val="sq-AL"/>
        </w:rPr>
        <w:tab/>
      </w:r>
      <w:r w:rsidRPr="00B73FEF">
        <w:rPr>
          <w:rFonts w:ascii="Arial Narrow" w:hAnsi="Arial Narrow" w:cs="Tahoma"/>
          <w:i/>
          <w:sz w:val="22"/>
          <w:szCs w:val="22"/>
          <w:lang w:val="sq-AL"/>
        </w:rPr>
        <w:t>Emaili</w:t>
      </w:r>
      <w:r>
        <w:rPr>
          <w:rFonts w:ascii="Arial Narrow" w:hAnsi="Arial Narrow" w:cs="Tahoma"/>
          <w:sz w:val="22"/>
          <w:szCs w:val="22"/>
          <w:lang w:val="sq-AL"/>
        </w:rPr>
        <w:t xml:space="preserve">: </w:t>
      </w:r>
    </w:p>
    <w:p w:rsidR="00062418" w:rsidRPr="00E04DAC" w:rsidRDefault="00062418" w:rsidP="00062418">
      <w:pPr>
        <w:rPr>
          <w:rFonts w:ascii="Arial Narrow" w:hAnsi="Arial Narrow" w:cs="Tahoma"/>
          <w:sz w:val="22"/>
          <w:szCs w:val="22"/>
          <w:lang w:val="sq-AL"/>
        </w:rPr>
      </w:pPr>
    </w:p>
    <w:p w:rsidR="00443C6C" w:rsidRPr="00E04DAC" w:rsidRDefault="00443C6C" w:rsidP="00443C6C">
      <w:pPr>
        <w:rPr>
          <w:rFonts w:ascii="Arial Narrow" w:hAnsi="Arial Narrow" w:cs="Tahoma"/>
          <w:lang w:val="sq-AL"/>
        </w:rPr>
      </w:pPr>
    </w:p>
    <w:sectPr w:rsidR="00443C6C" w:rsidRPr="00E04DAC" w:rsidSect="0080085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35" w:rsidRDefault="00910E35" w:rsidP="00176E67">
      <w:r>
        <w:separator/>
      </w:r>
    </w:p>
  </w:endnote>
  <w:endnote w:type="continuationSeparator" w:id="0">
    <w:p w:rsidR="00910E35" w:rsidRDefault="00910E35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904140"/>
      <w:docPartObj>
        <w:docPartGallery w:val="Page Numbers (Bottom of Page)"/>
        <w:docPartUnique/>
      </w:docPartObj>
    </w:sdtPr>
    <w:sdtContent>
      <w:p w:rsidR="00F22509" w:rsidRDefault="000842C5">
        <w:pPr>
          <w:pStyle w:val="Footer"/>
          <w:jc w:val="center"/>
        </w:pPr>
        <w:fldSimple w:instr=" PAGE   \* MERGEFORMAT ">
          <w:r w:rsidR="0053662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35" w:rsidRDefault="00910E35" w:rsidP="00176E67">
      <w:r>
        <w:separator/>
      </w:r>
    </w:p>
  </w:footnote>
  <w:footnote w:type="continuationSeparator" w:id="0">
    <w:p w:rsidR="00910E35" w:rsidRDefault="00910E35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390BB5"/>
    <w:multiLevelType w:val="hybridMultilevel"/>
    <w:tmpl w:val="1C9E503C"/>
    <w:lvl w:ilvl="0" w:tplc="09F45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06FED"/>
    <w:multiLevelType w:val="hybridMultilevel"/>
    <w:tmpl w:val="CFCA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A45"/>
    <w:rsid w:val="000071F7"/>
    <w:rsid w:val="00010B00"/>
    <w:rsid w:val="0002798A"/>
    <w:rsid w:val="00056454"/>
    <w:rsid w:val="00062418"/>
    <w:rsid w:val="00083002"/>
    <w:rsid w:val="000842C5"/>
    <w:rsid w:val="00087B85"/>
    <w:rsid w:val="000A01F1"/>
    <w:rsid w:val="000C1163"/>
    <w:rsid w:val="000C797A"/>
    <w:rsid w:val="000D2539"/>
    <w:rsid w:val="000D2BB8"/>
    <w:rsid w:val="000F2DF4"/>
    <w:rsid w:val="000F3A42"/>
    <w:rsid w:val="000F6783"/>
    <w:rsid w:val="00120C95"/>
    <w:rsid w:val="00122C75"/>
    <w:rsid w:val="00132726"/>
    <w:rsid w:val="001405AF"/>
    <w:rsid w:val="001447EE"/>
    <w:rsid w:val="0014663E"/>
    <w:rsid w:val="00157BAE"/>
    <w:rsid w:val="00176E67"/>
    <w:rsid w:val="00180664"/>
    <w:rsid w:val="001903F7"/>
    <w:rsid w:val="0019395E"/>
    <w:rsid w:val="001A6950"/>
    <w:rsid w:val="001D53DF"/>
    <w:rsid w:val="001D6B76"/>
    <w:rsid w:val="00211828"/>
    <w:rsid w:val="002246BD"/>
    <w:rsid w:val="00250014"/>
    <w:rsid w:val="00270281"/>
    <w:rsid w:val="002737EC"/>
    <w:rsid w:val="00275BB5"/>
    <w:rsid w:val="00286F6A"/>
    <w:rsid w:val="00291C8C"/>
    <w:rsid w:val="00295121"/>
    <w:rsid w:val="002A1ECE"/>
    <w:rsid w:val="002A2510"/>
    <w:rsid w:val="002A44E3"/>
    <w:rsid w:val="002A6FA9"/>
    <w:rsid w:val="002B4D1D"/>
    <w:rsid w:val="002C10B1"/>
    <w:rsid w:val="002D222A"/>
    <w:rsid w:val="002E13A8"/>
    <w:rsid w:val="002E4D70"/>
    <w:rsid w:val="003076FD"/>
    <w:rsid w:val="0031369E"/>
    <w:rsid w:val="00317005"/>
    <w:rsid w:val="00330050"/>
    <w:rsid w:val="00335259"/>
    <w:rsid w:val="003929F1"/>
    <w:rsid w:val="003A1B63"/>
    <w:rsid w:val="003A41A1"/>
    <w:rsid w:val="003B06FD"/>
    <w:rsid w:val="003B2326"/>
    <w:rsid w:val="003D05F7"/>
    <w:rsid w:val="00400251"/>
    <w:rsid w:val="00437ED0"/>
    <w:rsid w:val="00440CD8"/>
    <w:rsid w:val="0044299F"/>
    <w:rsid w:val="00443837"/>
    <w:rsid w:val="00443C6C"/>
    <w:rsid w:val="00446C4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58A"/>
    <w:rsid w:val="004B0578"/>
    <w:rsid w:val="004D732F"/>
    <w:rsid w:val="004E305C"/>
    <w:rsid w:val="004E34C6"/>
    <w:rsid w:val="004F62AD"/>
    <w:rsid w:val="00501AE8"/>
    <w:rsid w:val="00504B65"/>
    <w:rsid w:val="005114CE"/>
    <w:rsid w:val="0052122B"/>
    <w:rsid w:val="0053662C"/>
    <w:rsid w:val="005557F6"/>
    <w:rsid w:val="00557A8F"/>
    <w:rsid w:val="00563778"/>
    <w:rsid w:val="00573FF4"/>
    <w:rsid w:val="005B4AE2"/>
    <w:rsid w:val="005C68F5"/>
    <w:rsid w:val="005E63CC"/>
    <w:rsid w:val="005F6E87"/>
    <w:rsid w:val="00607FED"/>
    <w:rsid w:val="00613129"/>
    <w:rsid w:val="00617C65"/>
    <w:rsid w:val="006254B9"/>
    <w:rsid w:val="0063459A"/>
    <w:rsid w:val="0066126B"/>
    <w:rsid w:val="00682C69"/>
    <w:rsid w:val="00684367"/>
    <w:rsid w:val="006D2635"/>
    <w:rsid w:val="006D779C"/>
    <w:rsid w:val="006E1412"/>
    <w:rsid w:val="006E4F63"/>
    <w:rsid w:val="006E729E"/>
    <w:rsid w:val="00702531"/>
    <w:rsid w:val="00712185"/>
    <w:rsid w:val="00722A00"/>
    <w:rsid w:val="00724FA4"/>
    <w:rsid w:val="007325A9"/>
    <w:rsid w:val="00752875"/>
    <w:rsid w:val="0075451A"/>
    <w:rsid w:val="007602AC"/>
    <w:rsid w:val="00774B67"/>
    <w:rsid w:val="00786E50"/>
    <w:rsid w:val="00793AC6"/>
    <w:rsid w:val="007A6444"/>
    <w:rsid w:val="007A71DE"/>
    <w:rsid w:val="007B199B"/>
    <w:rsid w:val="007B5AF3"/>
    <w:rsid w:val="007B6119"/>
    <w:rsid w:val="007C1DA0"/>
    <w:rsid w:val="007C71B8"/>
    <w:rsid w:val="007E2A15"/>
    <w:rsid w:val="007E56C4"/>
    <w:rsid w:val="007F3D5B"/>
    <w:rsid w:val="00800852"/>
    <w:rsid w:val="008014D1"/>
    <w:rsid w:val="008063AD"/>
    <w:rsid w:val="008107D6"/>
    <w:rsid w:val="00822567"/>
    <w:rsid w:val="00830149"/>
    <w:rsid w:val="00841645"/>
    <w:rsid w:val="00852EC6"/>
    <w:rsid w:val="00856C35"/>
    <w:rsid w:val="00871876"/>
    <w:rsid w:val="008753A7"/>
    <w:rsid w:val="0088782D"/>
    <w:rsid w:val="008A194E"/>
    <w:rsid w:val="008B00C5"/>
    <w:rsid w:val="008B1A4F"/>
    <w:rsid w:val="008B7081"/>
    <w:rsid w:val="008D7A67"/>
    <w:rsid w:val="008F2F8A"/>
    <w:rsid w:val="008F5BCD"/>
    <w:rsid w:val="00902964"/>
    <w:rsid w:val="00910E35"/>
    <w:rsid w:val="00920507"/>
    <w:rsid w:val="00933455"/>
    <w:rsid w:val="0094790F"/>
    <w:rsid w:val="00966B90"/>
    <w:rsid w:val="009737B7"/>
    <w:rsid w:val="009802C4"/>
    <w:rsid w:val="00996BA7"/>
    <w:rsid w:val="009976D9"/>
    <w:rsid w:val="00997A3E"/>
    <w:rsid w:val="009A12D5"/>
    <w:rsid w:val="009A4EA3"/>
    <w:rsid w:val="009A55DC"/>
    <w:rsid w:val="009A6896"/>
    <w:rsid w:val="009B0D1C"/>
    <w:rsid w:val="009C220D"/>
    <w:rsid w:val="009E19FC"/>
    <w:rsid w:val="00A211B2"/>
    <w:rsid w:val="00A2727E"/>
    <w:rsid w:val="00A35524"/>
    <w:rsid w:val="00A60C9E"/>
    <w:rsid w:val="00A74F99"/>
    <w:rsid w:val="00A80758"/>
    <w:rsid w:val="00A8092F"/>
    <w:rsid w:val="00A82BA3"/>
    <w:rsid w:val="00A82E56"/>
    <w:rsid w:val="00A94ACC"/>
    <w:rsid w:val="00AA2EA7"/>
    <w:rsid w:val="00AC1C1E"/>
    <w:rsid w:val="00AE0B22"/>
    <w:rsid w:val="00AE6FA4"/>
    <w:rsid w:val="00B03907"/>
    <w:rsid w:val="00B0412D"/>
    <w:rsid w:val="00B11811"/>
    <w:rsid w:val="00B311E1"/>
    <w:rsid w:val="00B4735C"/>
    <w:rsid w:val="00B579DF"/>
    <w:rsid w:val="00B73FEF"/>
    <w:rsid w:val="00B812EE"/>
    <w:rsid w:val="00B90EC2"/>
    <w:rsid w:val="00BA268F"/>
    <w:rsid w:val="00BC07E3"/>
    <w:rsid w:val="00BD30A4"/>
    <w:rsid w:val="00BD3A69"/>
    <w:rsid w:val="00C0024D"/>
    <w:rsid w:val="00C05450"/>
    <w:rsid w:val="00C079CA"/>
    <w:rsid w:val="00C17C7A"/>
    <w:rsid w:val="00C45FDA"/>
    <w:rsid w:val="00C55A45"/>
    <w:rsid w:val="00C67741"/>
    <w:rsid w:val="00C74647"/>
    <w:rsid w:val="00C76039"/>
    <w:rsid w:val="00C76480"/>
    <w:rsid w:val="00C80AD2"/>
    <w:rsid w:val="00C92A3C"/>
    <w:rsid w:val="00C92FD6"/>
    <w:rsid w:val="00CA6EED"/>
    <w:rsid w:val="00CB2C81"/>
    <w:rsid w:val="00CB2F9B"/>
    <w:rsid w:val="00CB41B4"/>
    <w:rsid w:val="00CE050E"/>
    <w:rsid w:val="00CE5DC7"/>
    <w:rsid w:val="00CE6B27"/>
    <w:rsid w:val="00CE7D54"/>
    <w:rsid w:val="00D114FF"/>
    <w:rsid w:val="00D11A1D"/>
    <w:rsid w:val="00D14E73"/>
    <w:rsid w:val="00D34B85"/>
    <w:rsid w:val="00D55AFA"/>
    <w:rsid w:val="00D6155E"/>
    <w:rsid w:val="00D83A19"/>
    <w:rsid w:val="00D86A85"/>
    <w:rsid w:val="00D90A75"/>
    <w:rsid w:val="00D97AEF"/>
    <w:rsid w:val="00DA4514"/>
    <w:rsid w:val="00DB5834"/>
    <w:rsid w:val="00DC47A2"/>
    <w:rsid w:val="00DC5EC4"/>
    <w:rsid w:val="00DE1551"/>
    <w:rsid w:val="00DE1A09"/>
    <w:rsid w:val="00DE7FB7"/>
    <w:rsid w:val="00E04DAC"/>
    <w:rsid w:val="00E07734"/>
    <w:rsid w:val="00E106E2"/>
    <w:rsid w:val="00E15BA3"/>
    <w:rsid w:val="00E20DDA"/>
    <w:rsid w:val="00E32A8B"/>
    <w:rsid w:val="00E353C2"/>
    <w:rsid w:val="00E36054"/>
    <w:rsid w:val="00E37E7B"/>
    <w:rsid w:val="00E46E04"/>
    <w:rsid w:val="00E47128"/>
    <w:rsid w:val="00E657EE"/>
    <w:rsid w:val="00E71365"/>
    <w:rsid w:val="00E87396"/>
    <w:rsid w:val="00E90F09"/>
    <w:rsid w:val="00E96F6F"/>
    <w:rsid w:val="00E97D1F"/>
    <w:rsid w:val="00EB478A"/>
    <w:rsid w:val="00EC42A3"/>
    <w:rsid w:val="00F00E43"/>
    <w:rsid w:val="00F22509"/>
    <w:rsid w:val="00F40C3B"/>
    <w:rsid w:val="00F510CE"/>
    <w:rsid w:val="00F83033"/>
    <w:rsid w:val="00F926B8"/>
    <w:rsid w:val="00F966AA"/>
    <w:rsid w:val="00FA00B1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4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800852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4E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a.cen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Dragana Cenic</dc:creator>
  <cp:lastModifiedBy>eredzematovic</cp:lastModifiedBy>
  <cp:revision>2</cp:revision>
  <cp:lastPrinted>2018-07-05T07:04:00Z</cp:lastPrinted>
  <dcterms:created xsi:type="dcterms:W3CDTF">2018-10-26T12:45:00Z</dcterms:created>
  <dcterms:modified xsi:type="dcterms:W3CDTF">2018-10-26T12:45:00Z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